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6" w:rsidRDefault="00AF5406" w:rsidP="00AF5406"/>
    <w:p w:rsidR="00AF5406" w:rsidRDefault="00AF5406" w:rsidP="00AF5406">
      <w:r>
        <w:t>Форма 7. Информация о порядке выполнения технологических, технических и других мероприятий, связанных с подключением к системе  теплоснабжения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 района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jc w:val="center"/>
            </w:pPr>
            <w:r>
              <w:t>5724001583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jc w:val="center"/>
            </w:pPr>
            <w:r>
              <w:t>572401001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AF5406">
            <w:pPr>
              <w:jc w:val="center"/>
            </w:pPr>
            <w:r>
              <w:t>2018</w:t>
            </w:r>
          </w:p>
        </w:tc>
      </w:tr>
    </w:tbl>
    <w:p w:rsidR="00AF5406" w:rsidRDefault="00AF5406" w:rsidP="00AF5406"/>
    <w:p w:rsidR="00AF5406" w:rsidRDefault="00AF5406" w:rsidP="00AF5406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8(486)66 21464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AF5406" w:rsidRDefault="00AF5406" w:rsidP="00AF5406"/>
    <w:p w:rsidR="00AF5406" w:rsidRDefault="00AF5406" w:rsidP="00AF5406"/>
    <w:p w:rsidR="00AF5406" w:rsidRDefault="00AF5406" w:rsidP="00AF5406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AF5406" w:rsidRDefault="00AF5406" w:rsidP="00AF5406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AF5406" w:rsidRDefault="00AF5406" w:rsidP="00AF5406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AF5406" w:rsidRDefault="00AF5406" w:rsidP="00AF5406">
      <w:r>
        <w:t>3.Устав предприятия</w:t>
      </w:r>
    </w:p>
    <w:p w:rsidR="00AF5406" w:rsidRDefault="00AF5406" w:rsidP="00AF5406">
      <w:r>
        <w:t>4.ФЗ» О теплоснабжении» от 27.07.2010г. № 190-ФЗ</w:t>
      </w:r>
    </w:p>
    <w:p w:rsidR="00AF5406" w:rsidRDefault="00AF5406" w:rsidP="00AF5406"/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AF5406" w:rsidRDefault="00AF5406" w:rsidP="00AF5406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240"/>
        <w:jc w:val="center"/>
        <w:rPr>
          <w:b/>
        </w:rPr>
      </w:pPr>
    </w:p>
    <w:p w:rsidR="00AF5406" w:rsidRDefault="00AF5406" w:rsidP="00AF5406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AF5406" w:rsidRDefault="00AF5406" w:rsidP="00AF5406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F5406" w:rsidRDefault="00AF5406" w:rsidP="00AF5406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AF5406" w:rsidRDefault="00AF5406" w:rsidP="00AF5406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AF5406" w:rsidRDefault="00AF5406" w:rsidP="00AF5406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AF5406" w:rsidRDefault="00AF5406" w:rsidP="00AF5406">
      <w:pPr>
        <w:ind w:left="5040"/>
        <w:jc w:val="both"/>
      </w:pPr>
      <w:r>
        <w:t>Попрядухину Л.М.</w:t>
      </w:r>
    </w:p>
    <w:p w:rsidR="00AF5406" w:rsidRDefault="00AF5406" w:rsidP="00AF5406">
      <w:pPr>
        <w:ind w:left="5040"/>
        <w:jc w:val="both"/>
      </w:pPr>
    </w:p>
    <w:p w:rsidR="00AF5406" w:rsidRDefault="00AF5406" w:rsidP="00AF5406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AF5406" w:rsidRDefault="00AF5406" w:rsidP="00AF5406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(Наименование 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 физ.лицо)   </w:t>
      </w:r>
    </w:p>
    <w:p w:rsidR="00AF5406" w:rsidRDefault="00AF5406" w:rsidP="00AF5406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AF5406" w:rsidRDefault="00AF5406" w:rsidP="00AF5406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AF5406" w:rsidRDefault="00AF5406" w:rsidP="00AF5406">
      <w:pPr>
        <w:ind w:left="5040"/>
        <w:jc w:val="both"/>
      </w:pPr>
      <w:r>
        <w:t>Адрес……………………………………………..</w:t>
      </w:r>
    </w:p>
    <w:p w:rsidR="00AF5406" w:rsidRDefault="00AF5406" w:rsidP="00AF5406">
      <w:pPr>
        <w:ind w:left="5040"/>
        <w:jc w:val="both"/>
      </w:pPr>
      <w:r>
        <w:t>……………………………………………………</w:t>
      </w:r>
    </w:p>
    <w:p w:rsidR="00AF5406" w:rsidRDefault="00AF5406" w:rsidP="00AF5406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AF5406" w:rsidRDefault="00AF5406" w:rsidP="00AF5406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AF5406" w:rsidRDefault="00AF5406" w:rsidP="00AF5406">
      <w:pPr>
        <w:ind w:left="5040"/>
        <w:jc w:val="both"/>
        <w:rPr>
          <w:i/>
          <w:iCs/>
        </w:rPr>
      </w:pPr>
    </w:p>
    <w:p w:rsidR="00AF5406" w:rsidRDefault="00AF5406" w:rsidP="00AF5406">
      <w:pPr>
        <w:ind w:left="5040"/>
        <w:jc w:val="both"/>
      </w:pPr>
    </w:p>
    <w:p w:rsidR="00AF5406" w:rsidRDefault="00AF5406" w:rsidP="00AF5406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  <w:sz w:val="24"/>
        </w:rPr>
        <w:t>З</w:t>
      </w:r>
      <w:proofErr w:type="gramEnd"/>
      <w:r>
        <w:rPr>
          <w:b w:val="0"/>
          <w:bCs w:val="0"/>
          <w:i w:val="0"/>
          <w:iCs w:val="0"/>
          <w:sz w:val="24"/>
        </w:rPr>
        <w:t xml:space="preserve"> А Я В Л Е Н И Е</w:t>
      </w:r>
    </w:p>
    <w:p w:rsidR="00AF5406" w:rsidRDefault="00AF5406" w:rsidP="00AF5406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теплоснабжения</w:t>
      </w:r>
    </w:p>
    <w:p w:rsidR="00AF5406" w:rsidRDefault="00AF5406" w:rsidP="00AF5406">
      <w:pPr>
        <w:spacing w:line="240" w:lineRule="atLeast"/>
        <w:rPr>
          <w:sz w:val="20"/>
          <w:szCs w:val="20"/>
        </w:rPr>
      </w:pPr>
    </w:p>
    <w:p w:rsidR="00AF5406" w:rsidRDefault="00AF5406" w:rsidP="00AF5406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AF5406" w:rsidRDefault="00AF5406" w:rsidP="00AF5406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AF5406" w:rsidRDefault="00AF5406" w:rsidP="00AF5406">
      <w:pPr>
        <w:spacing w:line="240" w:lineRule="atLeast"/>
        <w:rPr>
          <w:sz w:val="20"/>
        </w:rPr>
      </w:pPr>
    </w:p>
    <w:p w:rsidR="00AF5406" w:rsidRDefault="00AF5406" w:rsidP="00AF5406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AF5406" w:rsidRDefault="00AF5406" w:rsidP="00AF5406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AF5406" w:rsidRDefault="00AF5406" w:rsidP="00AF5406">
      <w:pPr>
        <w:spacing w:line="240" w:lineRule="atLeast"/>
      </w:pPr>
    </w:p>
    <w:p w:rsidR="00AF5406" w:rsidRDefault="00AF5406" w:rsidP="00AF5406">
      <w:pPr>
        <w:spacing w:line="240" w:lineRule="atLeast"/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AF5406" w:rsidRDefault="00AF5406" w:rsidP="00AF5406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AF5406" w:rsidRDefault="00AF5406" w:rsidP="00AF5406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AF5406" w:rsidRDefault="00AF5406" w:rsidP="00AF5406">
      <w:pPr>
        <w:spacing w:line="360" w:lineRule="auto"/>
      </w:pPr>
      <w:r>
        <w:t>с. (д.) …………………………</w:t>
      </w:r>
      <w:r>
        <w:rPr>
          <w:b/>
        </w:rPr>
        <w:t>,</w:t>
      </w:r>
      <w:r>
        <w:t xml:space="preserve"> …………………………………………………………… район, </w:t>
      </w:r>
    </w:p>
    <w:p w:rsidR="00AF5406" w:rsidRDefault="00AF5406" w:rsidP="00AF5406">
      <w:pPr>
        <w:spacing w:line="360" w:lineRule="auto"/>
      </w:pPr>
      <w:r>
        <w:t>ул.………………………………………………………………………………………………</w:t>
      </w:r>
    </w:p>
    <w:p w:rsidR="00AF5406" w:rsidRDefault="00AF5406" w:rsidP="00AF5406">
      <w:pPr>
        <w:spacing w:line="360" w:lineRule="auto"/>
      </w:pPr>
      <w:r>
        <w:t xml:space="preserve">Отопление </w:t>
      </w:r>
      <w:proofErr w:type="spellStart"/>
      <w:r>
        <w:t>_______________________Гкал</w:t>
      </w:r>
      <w:proofErr w:type="spellEnd"/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</w:t>
      </w:r>
    </w:p>
    <w:p w:rsidR="00AF5406" w:rsidRDefault="00AF5406" w:rsidP="00AF5406">
      <w:pPr>
        <w:spacing w:line="360" w:lineRule="auto"/>
      </w:pPr>
      <w:r>
        <w:t xml:space="preserve">Вентиляция </w:t>
      </w:r>
      <w:proofErr w:type="spellStart"/>
      <w:r>
        <w:t>______________________Гкал</w:t>
      </w:r>
      <w:proofErr w:type="spellEnd"/>
      <w:r>
        <w:t>/час</w:t>
      </w:r>
    </w:p>
    <w:p w:rsidR="00AF5406" w:rsidRDefault="00AF5406" w:rsidP="00AF5406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AF5406" w:rsidRDefault="00AF5406" w:rsidP="00AF5406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AF5406" w:rsidRDefault="00AF5406" w:rsidP="00AF5406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lastRenderedPageBreak/>
        <w:t>3.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 xml:space="preserve">5._________________________________________________________________________ 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AF5406" w:rsidRDefault="00AF5406" w:rsidP="00AF5406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AF5406" w:rsidRDefault="00AF5406" w:rsidP="00AF5406">
      <w:pPr>
        <w:spacing w:line="240" w:lineRule="atLeast"/>
        <w:rPr>
          <w:i/>
        </w:rPr>
      </w:pPr>
    </w:p>
    <w:p w:rsidR="00AF5406" w:rsidRDefault="00AF5406" w:rsidP="00AF5406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AF5406" w:rsidRDefault="00AF5406" w:rsidP="00AF5406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AF5406" w:rsidRDefault="00AF5406" w:rsidP="00AF5406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AF5406" w:rsidRDefault="00AF5406" w:rsidP="00AF5406">
      <w:pPr>
        <w:spacing w:line="240" w:lineRule="atLeast"/>
        <w:ind w:left="4956" w:firstLine="708"/>
      </w:pPr>
      <w:r>
        <w:t>Дата: ________________________</w:t>
      </w:r>
    </w:p>
    <w:p w:rsidR="00AF5406" w:rsidRDefault="00AF5406" w:rsidP="00AF5406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 П.   (для юр</w:t>
      </w:r>
      <w:proofErr w:type="gramStart"/>
      <w:r>
        <w:t>.л</w:t>
      </w:r>
      <w:proofErr w:type="gramEnd"/>
      <w:r>
        <w:t xml:space="preserve">ица)    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</w:t>
      </w:r>
    </w:p>
    <w:p w:rsidR="00AF5406" w:rsidRDefault="00AF5406" w:rsidP="00AF5406">
      <w:pPr>
        <w:spacing w:line="360" w:lineRule="auto"/>
        <w:jc w:val="center"/>
      </w:pPr>
      <w:r>
        <w:rPr>
          <w:b/>
        </w:rPr>
        <w:t xml:space="preserve"> Перечень документов прилагаемых к заявлению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AF5406" w:rsidRDefault="00AF5406" w:rsidP="00AF5406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инженерных коммуникаций) в 2-х экз. 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 xml:space="preserve">Расчет теплопотребления объекта  (с разделением по видам </w:t>
      </w:r>
      <w:proofErr w:type="spellStart"/>
      <w:r>
        <w:t>теплопользования</w:t>
      </w:r>
      <w:proofErr w:type="spellEnd"/>
      <w:r>
        <w:t>: отопление, вентиляция, в  Гкал/час) выполненный специализированной организацией.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AF5406" w:rsidRPr="00AF5406" w:rsidRDefault="00AF5406" w:rsidP="00AF5406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AF5406" w:rsidRDefault="00AF5406" w:rsidP="00AF5406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AF5406" w:rsidRDefault="00AF5406" w:rsidP="00AF5406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AF5406" w:rsidRDefault="00AF5406" w:rsidP="00AF5406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AF5406" w:rsidRDefault="00AF5406" w:rsidP="00AF5406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AF5406" w:rsidRPr="001D5C11" w:rsidRDefault="00AF5406" w:rsidP="00AF5406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AF5406" w:rsidRDefault="00AF5406" w:rsidP="00AF5406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AF5406" w:rsidRDefault="00AF5406" w:rsidP="00AF5406">
      <w:pPr>
        <w:pStyle w:val="31"/>
        <w:tabs>
          <w:tab w:val="left" w:pos="0"/>
        </w:tabs>
      </w:pPr>
      <w:r>
        <w:rPr>
          <w:sz w:val="22"/>
          <w:szCs w:val="22"/>
        </w:rPr>
        <w:t>___ __________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AF5406" w:rsidRDefault="00AF5406" w:rsidP="00AF5406">
      <w:pPr>
        <w:pStyle w:val="31"/>
        <w:tabs>
          <w:tab w:val="left" w:pos="0"/>
        </w:tabs>
      </w:pPr>
    </w:p>
    <w:p w:rsidR="00AF5406" w:rsidRDefault="00AF5406" w:rsidP="00AF5406">
      <w:pPr>
        <w:pStyle w:val="1"/>
        <w:tabs>
          <w:tab w:val="left" w:pos="0"/>
        </w:tabs>
        <w:spacing w:before="0" w:after="0" w:line="360" w:lineRule="auto"/>
        <w:jc w:val="center"/>
      </w:pPr>
      <w:r>
        <w:t>Технические условия подключения к тепловым сетям</w:t>
      </w:r>
    </w:p>
    <w:p w:rsidR="00AF5406" w:rsidRDefault="00AF5406" w:rsidP="00AF5406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AF5406" w:rsidRDefault="00AF5406" w:rsidP="00AF5406">
      <w:pPr>
        <w:spacing w:line="300" w:lineRule="auto"/>
        <w:jc w:val="both"/>
      </w:pPr>
      <w:r>
        <w:t>2.   Заявитель: _______________________________________________________________.</w:t>
      </w:r>
    </w:p>
    <w:p w:rsidR="00AF5406" w:rsidRDefault="00AF5406" w:rsidP="00AF5406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/>
      </w:tblPr>
      <w:tblGrid>
        <w:gridCol w:w="3115"/>
        <w:gridCol w:w="1559"/>
        <w:gridCol w:w="1560"/>
        <w:gridCol w:w="2184"/>
        <w:gridCol w:w="1120"/>
      </w:tblGrid>
      <w:tr w:rsidR="00AF5406" w:rsidTr="001250FE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AF5406" w:rsidTr="001250FE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</w:t>
            </w:r>
            <w:proofErr w:type="spellStart"/>
            <w:proofErr w:type="gramStart"/>
            <w:r>
              <w:rPr>
                <w:sz w:val="24"/>
                <w:szCs w:val="24"/>
              </w:rPr>
              <w:t>средне-часовая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F5406" w:rsidTr="001250F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</w:p>
    <w:p w:rsidR="00AF5406" w:rsidRDefault="00AF5406" w:rsidP="00AF5406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параметры  -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AF5406" w:rsidRDefault="00AF5406" w:rsidP="00AF5406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AF5406" w:rsidRDefault="00AF5406" w:rsidP="00AF5406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AF5406" w:rsidRDefault="00AF5406" w:rsidP="00AF5406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AF5406" w:rsidRDefault="00AF5406" w:rsidP="00AF5406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AF5406" w:rsidRDefault="00AF5406" w:rsidP="00AF5406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AF5406" w:rsidRDefault="00AF5406" w:rsidP="00AF5406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AF5406" w:rsidRDefault="00AF5406" w:rsidP="00AF5406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AF5406" w:rsidRDefault="00AF5406" w:rsidP="00AF5406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AF5406" w:rsidRDefault="00AF5406" w:rsidP="00AF5406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AF5406" w:rsidRDefault="00AF5406" w:rsidP="00AF5406">
      <w:pPr>
        <w:spacing w:line="300" w:lineRule="auto"/>
        <w:rPr>
          <w:color w:val="000000"/>
        </w:rPr>
      </w:pPr>
    </w:p>
    <w:p w:rsidR="00AF5406" w:rsidRDefault="00AF5406" w:rsidP="00AF5406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AF5406" w:rsidRDefault="00AF5406" w:rsidP="00AF5406">
      <w:pPr>
        <w:spacing w:line="300" w:lineRule="auto"/>
        <w:rPr>
          <w:color w:val="000000"/>
        </w:rPr>
      </w:pPr>
    </w:p>
    <w:p w:rsidR="00AF5406" w:rsidRDefault="00AF5406" w:rsidP="00AF5406">
      <w:pPr>
        <w:spacing w:line="360" w:lineRule="auto"/>
        <w:rPr>
          <w:b/>
          <w:iCs/>
        </w:rPr>
      </w:pPr>
      <w:r>
        <w:t xml:space="preserve">                                                                                                Дата ________________________</w:t>
      </w:r>
    </w:p>
    <w:p w:rsidR="00AF5406" w:rsidRDefault="00AF5406" w:rsidP="00AF5406">
      <w:pPr>
        <w:spacing w:before="280" w:after="280"/>
        <w:jc w:val="center"/>
        <w:rPr>
          <w:b/>
          <w:bCs/>
        </w:rPr>
      </w:pPr>
      <w:r>
        <w:rPr>
          <w:b/>
          <w:iCs/>
        </w:rPr>
        <w:lastRenderedPageBreak/>
        <w:t>ДОГОВОР № _____</w:t>
      </w:r>
    </w:p>
    <w:p w:rsidR="00AF5406" w:rsidRDefault="00AF5406" w:rsidP="00AF5406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AF5406" w:rsidRDefault="00AF5406" w:rsidP="00AF5406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AF5406" w:rsidRDefault="00AF5406" w:rsidP="00AF5406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AF5406" w:rsidRDefault="00AF5406" w:rsidP="00AF5406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AF5406" w:rsidRDefault="00AF5406" w:rsidP="00AF5406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AF5406" w:rsidRDefault="00AF5406" w:rsidP="00AF5406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AF5406" w:rsidRDefault="00AF5406" w:rsidP="00AF5406">
      <w:pPr>
        <w:pStyle w:val="msonormalcxspmiddle"/>
        <w:jc w:val="both"/>
      </w:pPr>
      <w:r>
        <w:t>заключили настоящий Договор о нижеследующем:</w:t>
      </w:r>
    </w:p>
    <w:p w:rsidR="00AF5406" w:rsidRDefault="00AF5406" w:rsidP="00AF5406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AF5406" w:rsidRDefault="00AF5406" w:rsidP="00AF5406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AF5406" w:rsidRDefault="00AF5406" w:rsidP="00AF5406">
      <w:pPr>
        <w:pStyle w:val="msonormalcxspmiddle"/>
        <w:ind w:firstLine="284"/>
        <w:jc w:val="both"/>
      </w:pPr>
    </w:p>
    <w:p w:rsidR="00AF5406" w:rsidRDefault="00AF5406" w:rsidP="00AF5406">
      <w:pPr>
        <w:jc w:val="center"/>
      </w:pPr>
      <w:r>
        <w:rPr>
          <w:b/>
        </w:rPr>
        <w:t>2. Понятия, используемые в Договоре.</w:t>
      </w:r>
    </w:p>
    <w:p w:rsidR="00AF5406" w:rsidRDefault="00AF5406" w:rsidP="00AF5406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 xml:space="preserve">При подключении объектов капитального строительства непосредственно </w:t>
      </w:r>
      <w:r>
        <w:lastRenderedPageBreak/>
        <w:t>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AF5406" w:rsidRDefault="00AF5406" w:rsidP="00AF5406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AF5406" w:rsidRDefault="00AF5406" w:rsidP="00AF5406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AF5406" w:rsidRDefault="00AF5406" w:rsidP="00AF5406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AF5406" w:rsidRDefault="00AF5406" w:rsidP="00AF5406">
      <w:pPr>
        <w:pStyle w:val="msonormalcxspmiddlecxspmiddle"/>
        <w:ind w:firstLine="284"/>
        <w:jc w:val="both"/>
      </w:pPr>
      <w:proofErr w:type="gramStart"/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AF5406" w:rsidRDefault="00AF5406" w:rsidP="00AF5406">
      <w:pPr>
        <w:pStyle w:val="msonormalcxspmiddlecxspmiddle"/>
        <w:ind w:firstLine="284"/>
        <w:jc w:val="both"/>
      </w:pPr>
    </w:p>
    <w:p w:rsidR="00AF5406" w:rsidRDefault="00AF5406" w:rsidP="00AF5406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AF5406" w:rsidRDefault="00AF5406" w:rsidP="00AF5406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AF5406" w:rsidRDefault="00AF5406" w:rsidP="00AF5406">
      <w:pPr>
        <w:pStyle w:val="msonormalcxspmiddle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AF5406" w:rsidRDefault="00AF5406" w:rsidP="00AF5406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proofErr w:type="gramStart"/>
      <w:r>
        <w:t xml:space="preserve"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</w:t>
      </w:r>
      <w:r>
        <w:lastRenderedPageBreak/>
        <w:t>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proofErr w:type="gramStart"/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</w:t>
      </w:r>
      <w:r>
        <w:lastRenderedPageBreak/>
        <w:t>подачи ресурсов, с учетом особенностей подключения объектов к отдельным видам сетей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действия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данные о расположении узла учета тепловой энергии и теплоносителей и контроле их качества;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действия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4.19. До начала подачи ресурсов: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AF5406" w:rsidRDefault="00AF5406" w:rsidP="00AF5406">
      <w:pPr>
        <w:pStyle w:val="msonormalcxspmiddlecxsplast"/>
        <w:spacing w:after="0"/>
        <w:ind w:firstLine="284"/>
        <w:jc w:val="both"/>
      </w:pPr>
    </w:p>
    <w:p w:rsidR="00AF5406" w:rsidRDefault="00AF5406" w:rsidP="00AF5406">
      <w:pPr>
        <w:spacing w:after="240"/>
        <w:jc w:val="center"/>
      </w:pPr>
      <w:r>
        <w:rPr>
          <w:b/>
        </w:rPr>
        <w:t>5. Срок подключения объекта.</w:t>
      </w:r>
    </w:p>
    <w:p w:rsidR="00AF5406" w:rsidRDefault="00AF5406" w:rsidP="00AF5406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</w:t>
      </w:r>
      <w:r>
        <w:lastRenderedPageBreak/>
        <w:t xml:space="preserve">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AF5406" w:rsidRDefault="00AF5406" w:rsidP="00AF5406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AF5406" w:rsidRDefault="00AF5406" w:rsidP="00AF5406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AF5406" w:rsidRDefault="00AF5406" w:rsidP="00AF5406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AF5406" w:rsidRDefault="00AF5406" w:rsidP="00AF5406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AF5406" w:rsidRDefault="00AF5406" w:rsidP="00AF5406">
      <w:pPr>
        <w:pStyle w:val="msonormalcxspmiddlecxspmiddle"/>
        <w:ind w:firstLine="284"/>
        <w:jc w:val="both"/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</w:t>
      </w:r>
      <w:r>
        <w:lastRenderedPageBreak/>
        <w:t>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AF5406" w:rsidRDefault="00AF5406" w:rsidP="00AF5406">
      <w:pPr>
        <w:pStyle w:val="msonormalcxspmiddle"/>
        <w:ind w:firstLine="284"/>
        <w:jc w:val="both"/>
      </w:pP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AF5406" w:rsidRDefault="00AF5406" w:rsidP="00AF5406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AF5406" w:rsidRDefault="00AF5406" w:rsidP="00AF5406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AF5406" w:rsidRDefault="00AF5406" w:rsidP="00AF5406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AF5406" w:rsidRDefault="00AF5406" w:rsidP="00AF5406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AF5406" w:rsidRDefault="00AF5406" w:rsidP="00AF5406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AF5406" w:rsidRDefault="00AF5406" w:rsidP="00AF5406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</w:p>
    <w:p w:rsidR="00AF5406" w:rsidRDefault="00AF5406" w:rsidP="00AF5406">
      <w:pPr>
        <w:pStyle w:val="msonormalcxspmiddle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AF5406" w:rsidRDefault="00AF5406" w:rsidP="00AF5406">
      <w:pPr>
        <w:pStyle w:val="msonormalcxspmiddlecxspmiddle"/>
        <w:spacing w:after="0"/>
        <w:ind w:firstLine="284"/>
        <w:rPr>
          <w:b/>
        </w:rPr>
      </w:pP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AF5406" w:rsidRDefault="00AF5406" w:rsidP="00AF5406">
      <w:pPr>
        <w:pStyle w:val="msonormalcxspmiddle"/>
        <w:ind w:firstLine="5245"/>
        <w:rPr>
          <w:b/>
        </w:rPr>
      </w:pP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</w:p>
    <w:p w:rsidR="00AF5406" w:rsidRDefault="00AF5406" w:rsidP="00AF5406">
      <w:pPr>
        <w:pStyle w:val="msonormalcxspmiddle"/>
        <w:ind w:firstLine="284"/>
        <w:jc w:val="both"/>
        <w:rPr>
          <w:b/>
        </w:rPr>
      </w:pPr>
    </w:p>
    <w:p w:rsidR="00AF5406" w:rsidRDefault="00AF5406" w:rsidP="00AF5406">
      <w:pPr>
        <w:pStyle w:val="msonormalcxspmiddle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last"/>
        <w:spacing w:after="0"/>
        <w:jc w:val="both"/>
      </w:pPr>
    </w:p>
    <w:p w:rsidR="00AF5406" w:rsidRDefault="00AF5406" w:rsidP="00AF5406">
      <w:pPr>
        <w:jc w:val="both"/>
      </w:pPr>
    </w:p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>
      <w:pPr>
        <w:jc w:val="center"/>
        <w:rPr>
          <w:b/>
          <w:bCs/>
          <w:spacing w:val="20"/>
          <w:sz w:val="32"/>
          <w:szCs w:val="32"/>
        </w:rPr>
      </w:pPr>
    </w:p>
    <w:p w:rsidR="00AF5406" w:rsidRDefault="00AF5406" w:rsidP="00AF540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AF5406" w:rsidRDefault="00AF5406" w:rsidP="00AF5406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AF5406" w:rsidRDefault="00AF5406" w:rsidP="00AF5406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AF5406" w:rsidRDefault="00AF5406" w:rsidP="00AF5406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AF5406" w:rsidRDefault="00AF5406" w:rsidP="00AF5406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AF5406" w:rsidRPr="001D5C11" w:rsidRDefault="00AF5406" w:rsidP="00AF5406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AF5406" w:rsidRDefault="00AF5406" w:rsidP="00AF5406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AF5406" w:rsidRDefault="00AF5406" w:rsidP="00AF5406">
      <w:pPr>
        <w:pStyle w:val="31"/>
        <w:tabs>
          <w:tab w:val="left" w:pos="0"/>
        </w:tabs>
      </w:pP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AF5406" w:rsidRDefault="00AF5406" w:rsidP="00AF5406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AF5406" w:rsidRDefault="00AF5406" w:rsidP="00AF5406">
      <w:pPr>
        <w:jc w:val="center"/>
      </w:pPr>
      <w:r>
        <w:rPr>
          <w:b/>
        </w:rPr>
        <w:t>А К Т</w:t>
      </w:r>
    </w:p>
    <w:p w:rsidR="00AF5406" w:rsidRDefault="00AF5406" w:rsidP="00AF5406">
      <w:pPr>
        <w:jc w:val="center"/>
      </w:pPr>
      <w:r>
        <w:t>о  подключении объекта к сетям  ________________________</w:t>
      </w:r>
    </w:p>
    <w:p w:rsidR="00AF5406" w:rsidRDefault="00AF5406" w:rsidP="00AF5406"/>
    <w:p w:rsidR="00AF5406" w:rsidRDefault="00AF5406" w:rsidP="00AF5406"/>
    <w:p w:rsidR="00AF5406" w:rsidRDefault="00AF5406" w:rsidP="00AF5406">
      <w:r>
        <w:t xml:space="preserve">    ______________________                                                        «____»   ________  20___года                                                           </w:t>
      </w:r>
    </w:p>
    <w:p w:rsidR="00AF5406" w:rsidRDefault="00AF5406" w:rsidP="00AF5406"/>
    <w:p w:rsidR="00AF5406" w:rsidRDefault="00AF5406" w:rsidP="00AF5406">
      <w:r>
        <w:t xml:space="preserve"> </w:t>
      </w:r>
    </w:p>
    <w:p w:rsidR="00AF5406" w:rsidRDefault="00AF5406" w:rsidP="00AF5406"/>
    <w:p w:rsidR="00AF5406" w:rsidRDefault="00AF5406" w:rsidP="00AF5406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AF5406" w:rsidRDefault="00AF5406" w:rsidP="00AF5406"/>
    <w:p w:rsidR="00AF5406" w:rsidRDefault="00AF5406" w:rsidP="00AF5406">
      <w:r>
        <w:t xml:space="preserve">района,  в лице ______________________________________________«Исполнитель», и 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___________________________________________________________________в лице </w:t>
      </w:r>
    </w:p>
    <w:p w:rsidR="00AF5406" w:rsidRDefault="00AF5406" w:rsidP="00AF5406"/>
    <w:p w:rsidR="00AF5406" w:rsidRDefault="00AF5406" w:rsidP="00AF5406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AF5406" w:rsidRDefault="00AF5406" w:rsidP="00AF5406"/>
    <w:p w:rsidR="00AF5406" w:rsidRDefault="00AF5406" w:rsidP="00AF5406">
      <w:r>
        <w:t>_________________________________________, именуемое в дальнейшем «Заказчик»,</w:t>
      </w:r>
    </w:p>
    <w:p w:rsidR="00AF5406" w:rsidRDefault="00AF5406" w:rsidP="00AF5406"/>
    <w:p w:rsidR="00AF5406" w:rsidRDefault="00AF5406" w:rsidP="00AF5406"/>
    <w:p w:rsidR="00AF5406" w:rsidRDefault="00AF5406" w:rsidP="00AF5406">
      <w:r>
        <w:t>составили настоящий акт о том, что объект «Заказчика» - ___________________________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____________________________________________________________________________, </w:t>
      </w:r>
    </w:p>
    <w:p w:rsidR="00AF5406" w:rsidRDefault="00AF5406" w:rsidP="00AF5406"/>
    <w:p w:rsidR="00AF5406" w:rsidRDefault="00AF5406" w:rsidP="00AF5406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AF5406" w:rsidRDefault="00AF5406" w:rsidP="00AF5406"/>
    <w:p w:rsidR="00AF5406" w:rsidRDefault="00AF5406" w:rsidP="00AF5406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AF5406" w:rsidRDefault="00AF5406" w:rsidP="00AF5406"/>
    <w:p w:rsidR="00AF5406" w:rsidRDefault="00AF5406" w:rsidP="00AF5406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AF5406" w:rsidRDefault="00AF5406" w:rsidP="00AF5406"/>
    <w:p w:rsidR="00AF5406" w:rsidRDefault="00AF5406" w:rsidP="00AF5406">
      <w:proofErr w:type="gramStart"/>
      <w:r>
        <w:t>определенной</w:t>
      </w:r>
      <w:proofErr w:type="gramEnd"/>
      <w:r>
        <w:t xml:space="preserve"> техническими условиями  от «___» ________ 20__  года.</w:t>
      </w:r>
    </w:p>
    <w:p w:rsidR="00AF5406" w:rsidRDefault="00AF5406" w:rsidP="00AF5406"/>
    <w:p w:rsidR="00AF5406" w:rsidRDefault="00AF5406" w:rsidP="00AF5406">
      <w:r>
        <w:t xml:space="preserve"> </w:t>
      </w:r>
    </w:p>
    <w:p w:rsidR="00AF5406" w:rsidRDefault="00AF5406" w:rsidP="00AF5406"/>
    <w:p w:rsidR="00AF5406" w:rsidRDefault="00AF5406" w:rsidP="00AF5406"/>
    <w:p w:rsidR="00AF5406" w:rsidRDefault="00AF5406" w:rsidP="00AF5406">
      <w:r>
        <w:t xml:space="preserve">              ИСПОЛНИТЕЛЬ                                                                  ЗАКАЗЧИК </w:t>
      </w:r>
    </w:p>
    <w:p w:rsidR="00AF5406" w:rsidRDefault="00AF5406" w:rsidP="00AF5406"/>
    <w:p w:rsidR="00AF5406" w:rsidRDefault="00AF5406" w:rsidP="00AF5406">
      <w:r>
        <w:t xml:space="preserve">        _____________________________                         ______________________________</w:t>
      </w:r>
    </w:p>
    <w:p w:rsidR="00AF5406" w:rsidRDefault="00AF5406" w:rsidP="00AF5406"/>
    <w:p w:rsidR="00AF5406" w:rsidRDefault="00AF5406" w:rsidP="00AF5406">
      <w:r>
        <w:t xml:space="preserve">        ______________    _________                                   _______________    _________</w:t>
      </w:r>
    </w:p>
    <w:p w:rsidR="00AF5406" w:rsidRDefault="00AF5406" w:rsidP="00AF5406"/>
    <w:p w:rsidR="00AF5406" w:rsidRDefault="00AF5406" w:rsidP="00AF5406">
      <w:r>
        <w:t xml:space="preserve">                 М.П.                                                                              М.П.</w:t>
      </w:r>
    </w:p>
    <w:p w:rsidR="00AF5406" w:rsidRDefault="00AF5406" w:rsidP="00AF5406"/>
    <w:p w:rsidR="00AF5406" w:rsidRDefault="00AF5406" w:rsidP="00AF5406"/>
    <w:p w:rsidR="00121893" w:rsidRDefault="00121893"/>
    <w:sectPr w:rsidR="00121893" w:rsidSect="001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5406"/>
    <w:rsid w:val="00121893"/>
    <w:rsid w:val="004811EF"/>
    <w:rsid w:val="00AF5406"/>
    <w:rsid w:val="00EA4C76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40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AF5406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AF5406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40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F540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F540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AF540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AF540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F54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AF5406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AF5406"/>
    <w:pPr>
      <w:spacing w:before="280" w:after="280"/>
    </w:pPr>
  </w:style>
  <w:style w:type="paragraph" w:customStyle="1" w:styleId="31">
    <w:name w:val="Основной текст 31"/>
    <w:basedOn w:val="a"/>
    <w:rsid w:val="00AF5406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AF5406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AF540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8725</Words>
  <Characters>49736</Characters>
  <Application>Microsoft Office Word</Application>
  <DocSecurity>0</DocSecurity>
  <Lines>414</Lines>
  <Paragraphs>116</Paragraphs>
  <ScaleCrop>false</ScaleCrop>
  <Company>AlexSOFT</Company>
  <LinksUpToDate>false</LinksUpToDate>
  <CharactersWithSpaces>58345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2017-12-26T11:24:00Z</dcterms:created>
  <dcterms:modified xsi:type="dcterms:W3CDTF">2017-12-26T11:28:00Z</dcterms:modified>
</cp:coreProperties>
</file>